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BC6D" w14:textId="77777777" w:rsidR="00BA1EF8" w:rsidRDefault="00BA1EF8" w:rsidP="003D5E6B"/>
    <w:p w14:paraId="5F8280FB" w14:textId="77777777" w:rsidR="00B73B13" w:rsidRDefault="00B73B13" w:rsidP="000A7CC4">
      <w:pPr>
        <w:jc w:val="center"/>
      </w:pPr>
    </w:p>
    <w:p w14:paraId="2C9AFFCA" w14:textId="77777777" w:rsidR="00B73B13" w:rsidRPr="00BA1EF8" w:rsidRDefault="00B73B13" w:rsidP="000A7CC4">
      <w:pPr>
        <w:jc w:val="center"/>
      </w:pPr>
    </w:p>
    <w:p w14:paraId="5153C3B8" w14:textId="77777777" w:rsidR="005F7C5F" w:rsidRDefault="00F319A7">
      <w:pPr>
        <w:pStyle w:val="LogoPartenaire"/>
      </w:pPr>
      <w:r>
        <w:rPr>
          <w:lang w:val="en-GB" w:eastAsia="en-GB"/>
        </w:rPr>
        <w:drawing>
          <wp:inline distT="0" distB="0" distL="0" distR="0" wp14:anchorId="04D0D72C" wp14:editId="5ADB675C">
            <wp:extent cx="1775637" cy="667426"/>
            <wp:effectExtent l="0" t="0" r="0" b="0"/>
            <wp:docPr id="68271907" name="name1547d8ac553e8a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176" cy="66913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58853CC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Fabricant</w:t>
      </w:r>
      <w:r w:rsidRPr="00F53ECC">
        <w:rPr>
          <w:lang w:val="fr-FR"/>
        </w:rPr>
        <w:t> : Junckers</w:t>
      </w:r>
    </w:p>
    <w:p w14:paraId="2A036671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Produit </w:t>
      </w:r>
      <w:r w:rsidRPr="00F53ECC">
        <w:rPr>
          <w:lang w:val="fr-FR"/>
        </w:rPr>
        <w:t>: JUNCKERS Blubat</w:t>
      </w:r>
      <w:r w:rsidR="0015337A">
        <w:rPr>
          <w:lang w:val="fr-FR"/>
        </w:rPr>
        <w:tab/>
      </w:r>
    </w:p>
    <w:p w14:paraId="5F7DD2C4" w14:textId="77777777" w:rsidR="005F7C5F" w:rsidRDefault="00F319A7" w:rsidP="00842F72">
      <w:pPr>
        <w:pStyle w:val="Titre1"/>
        <w:spacing w:line="240" w:lineRule="auto"/>
      </w:pPr>
      <w:r>
        <w:t>Descriptif du système</w:t>
      </w:r>
    </w:p>
    <w:p w14:paraId="790BA19C" w14:textId="6FE6D099" w:rsidR="005F7C5F" w:rsidRDefault="00F319A7" w:rsidP="00842F72">
      <w:pPr>
        <w:pStyle w:val="Styleparagraphe"/>
        <w:spacing w:line="240" w:lineRule="auto"/>
      </w:pPr>
      <w:r>
        <w:t>Fourniture et pose d'un parquet massif sportif</w:t>
      </w:r>
      <w:r w:rsidR="008C2BC0">
        <w:t xml:space="preserve"> fixe</w:t>
      </w:r>
      <w:r>
        <w:t xml:space="preserve"> JUNCKERS Blubat, y compris toutes coupes apparentes nécessaires soignées, y compris tous travaux et accessoires de finition d'ouvrage.</w:t>
      </w:r>
    </w:p>
    <w:p w14:paraId="4E43D9E7" w14:textId="77777777" w:rsidR="005F7C5F" w:rsidRDefault="00F319A7" w:rsidP="00842F72">
      <w:pPr>
        <w:pStyle w:val="Titre2"/>
        <w:spacing w:line="240" w:lineRule="auto"/>
      </w:pPr>
      <w:r>
        <w:t>Caractéristiques générales parquet Junckers BLUBAT</w:t>
      </w:r>
    </w:p>
    <w:p w14:paraId="70C8C3A9" w14:textId="77777777" w:rsidR="00D620B2" w:rsidRDefault="00D620B2" w:rsidP="00D620B2">
      <w:pPr>
        <w:pStyle w:val="Styleparagraphe"/>
        <w:spacing w:line="240" w:lineRule="auto"/>
      </w:pPr>
      <w:r>
        <w:t>Système de parquet sportif constitué de lames de 3700mm en hêtre massif SYLVASPORT Premium de 22 mm d’épaisseur, deux rangées de frises séchées et durcies sous presse (120 Tonnes/m2 à 160°C), assemblées par double queue d’aronde, clouées sur simple lambourdage à l’aide de clous annelés anti-retour verrouillant l’ancrage des lames sur les lambourdes. Le complexe monobloc (parquet sportif – lambourdes) obtenu, est ainsi uniforme et d’une seule pièce sur toute la surface.</w:t>
      </w:r>
    </w:p>
    <w:p w14:paraId="797DF548" w14:textId="77777777" w:rsidR="005F7C5F" w:rsidRDefault="00F319A7" w:rsidP="00842F72">
      <w:pPr>
        <w:pStyle w:val="Styleparagraphe"/>
        <w:spacing w:line="240" w:lineRule="auto"/>
      </w:pPr>
      <w:r>
        <w:t>Dimensions lambourdes mousse résiliente incluse : 30, 45 ou 57 mm.</w:t>
      </w:r>
    </w:p>
    <w:p w14:paraId="7037CA02" w14:textId="77777777" w:rsidR="005F7C5F" w:rsidRDefault="00F319A7" w:rsidP="00842F72">
      <w:pPr>
        <w:pStyle w:val="Styleparagraphe"/>
        <w:spacing w:line="240" w:lineRule="auto"/>
      </w:pPr>
      <w:r>
        <w:t>Hauteur du système : 52, 67 ou 79 mm.</w:t>
      </w:r>
    </w:p>
    <w:p w14:paraId="274D9C80" w14:textId="77777777" w:rsidR="005F7C5F" w:rsidRDefault="00F319A7" w:rsidP="00842F72">
      <w:pPr>
        <w:pStyle w:val="Styleparagraphe"/>
        <w:spacing w:line="240" w:lineRule="auto"/>
      </w:pPr>
      <w:r>
        <w:t>Lames de 3 700 x 129 mm, rainurées et bouvetées sur les 4 côtés et revêtues d’une couche de vernis sur le contre-parement pour contre- balancement.</w:t>
      </w:r>
    </w:p>
    <w:p w14:paraId="67799205" w14:textId="77777777" w:rsidR="005F7C5F" w:rsidRDefault="00F319A7" w:rsidP="00842F72">
      <w:pPr>
        <w:pStyle w:val="Styleparagraphe"/>
        <w:spacing w:line="240" w:lineRule="auto"/>
      </w:pPr>
      <w:r>
        <w:t>Classe d’usage : 34/Equiv. UPEC&gt;U3SP3 (zones de passage très intense)</w:t>
      </w:r>
    </w:p>
    <w:p w14:paraId="3DE3BA82" w14:textId="77777777" w:rsidR="005F7C5F" w:rsidRDefault="00F319A7" w:rsidP="00842F72">
      <w:pPr>
        <w:pStyle w:val="Styleparagraphe"/>
        <w:spacing w:line="240" w:lineRule="auto"/>
      </w:pPr>
      <w:r>
        <w:t>Certification FSC et PEFC.</w:t>
      </w:r>
    </w:p>
    <w:p w14:paraId="6476EE42" w14:textId="77777777" w:rsidR="005F7C5F" w:rsidRDefault="00F319A7" w:rsidP="00842F72">
      <w:pPr>
        <w:pStyle w:val="Styleparagraphe"/>
        <w:spacing w:line="240" w:lineRule="auto"/>
      </w:pPr>
      <w:r>
        <w:t>Certification FIBA (Fédération Internationale de Basketball).</w:t>
      </w:r>
    </w:p>
    <w:p w14:paraId="419F3C6F" w14:textId="77777777" w:rsidR="005F7C5F" w:rsidRDefault="00F319A7" w:rsidP="00842F72">
      <w:pPr>
        <w:pStyle w:val="Styleparagraphe"/>
        <w:spacing w:line="240" w:lineRule="auto"/>
      </w:pPr>
      <w:r>
        <w:t>Classement feu : CFL-S1</w:t>
      </w:r>
    </w:p>
    <w:p w14:paraId="14DE3BBA" w14:textId="77777777" w:rsidR="005F7C5F" w:rsidRDefault="00F319A7" w:rsidP="00842F72">
      <w:pPr>
        <w:pStyle w:val="Styleparagraphe"/>
        <w:spacing w:line="240" w:lineRule="auto"/>
      </w:pPr>
      <w:r>
        <w:t>Respecte la norme EN 14904 classe A3</w:t>
      </w:r>
    </w:p>
    <w:p w14:paraId="2CA61A66" w14:textId="77777777" w:rsidR="00514038" w:rsidRDefault="00514038" w:rsidP="00842F72">
      <w:pPr>
        <w:pStyle w:val="Styleparagraphe"/>
        <w:spacing w:line="240" w:lineRule="auto"/>
      </w:pPr>
      <w:r>
        <w:t>Respect de la norme EN 13 629</w:t>
      </w:r>
    </w:p>
    <w:p w14:paraId="7B4F8DFF" w14:textId="77777777" w:rsidR="005F7C5F" w:rsidRDefault="00F319A7" w:rsidP="00842F72">
      <w:pPr>
        <w:pStyle w:val="Styleparagraphe"/>
        <w:spacing w:line="240" w:lineRule="auto"/>
      </w:pPr>
      <w:r>
        <w:t>Absorption de choc &gt; 53%</w:t>
      </w:r>
    </w:p>
    <w:p w14:paraId="360772C3" w14:textId="77777777" w:rsidR="005F7C5F" w:rsidRDefault="00F319A7" w:rsidP="00842F72">
      <w:pPr>
        <w:pStyle w:val="Styleparagraphe"/>
        <w:spacing w:line="240" w:lineRule="auto"/>
      </w:pPr>
      <w:r>
        <w:t>Rebond de balle &gt; 98%</w:t>
      </w:r>
    </w:p>
    <w:p w14:paraId="56CA77E2" w14:textId="77777777" w:rsidR="005F7C5F" w:rsidRDefault="00F319A7" w:rsidP="00842F72">
      <w:pPr>
        <w:pStyle w:val="Styleparagraphe"/>
        <w:spacing w:line="240" w:lineRule="auto"/>
      </w:pPr>
      <w:r>
        <w:t>Charge roulante &gt; 3000 N</w:t>
      </w:r>
    </w:p>
    <w:p w14:paraId="3065F929" w14:textId="77777777" w:rsidR="005F7C5F" w:rsidRDefault="00F319A7" w:rsidP="00842F72">
      <w:pPr>
        <w:pStyle w:val="Styleparagraphe"/>
        <w:spacing w:line="240" w:lineRule="auto"/>
      </w:pPr>
      <w:r>
        <w:lastRenderedPageBreak/>
        <w:t>Charge ponctuelle &gt; 500 Kg/dm2</w:t>
      </w:r>
    </w:p>
    <w:p w14:paraId="53146E7D" w14:textId="77777777" w:rsidR="005F7C5F" w:rsidRDefault="00F319A7" w:rsidP="00842F72">
      <w:pPr>
        <w:pStyle w:val="Styleparagraphe"/>
        <w:spacing w:line="240" w:lineRule="auto"/>
      </w:pPr>
      <w:r>
        <w:t>Entraxe lambourdes : 336 ou 411 mm.</w:t>
      </w:r>
    </w:p>
    <w:p w14:paraId="51DF8E05" w14:textId="77777777" w:rsidR="00514038" w:rsidRDefault="00514038" w:rsidP="00842F72">
      <w:pPr>
        <w:pStyle w:val="Styleparagraphe"/>
        <w:spacing w:line="240" w:lineRule="auto"/>
      </w:pPr>
      <w:r>
        <w:t>Nettoyage hebdomadaire par autolaveuse suivant recommandations du fabricant</w:t>
      </w:r>
    </w:p>
    <w:p w14:paraId="08584324" w14:textId="77777777" w:rsidR="005F7C5F" w:rsidRDefault="00F319A7" w:rsidP="00842F72">
      <w:pPr>
        <w:pStyle w:val="Titre1"/>
        <w:spacing w:line="240" w:lineRule="auto"/>
      </w:pPr>
      <w:r>
        <w:t>Spécifications de mise en œuvre</w:t>
      </w:r>
    </w:p>
    <w:p w14:paraId="3D147014" w14:textId="77777777" w:rsidR="005F7C5F" w:rsidRDefault="00F319A7" w:rsidP="00842F72">
      <w:pPr>
        <w:pStyle w:val="Titre2"/>
        <w:spacing w:line="240" w:lineRule="auto"/>
      </w:pPr>
      <w:r>
        <w:t>Spécification de mise en oeuvre JUNCKERS BLUBAT</w:t>
      </w:r>
    </w:p>
    <w:p w14:paraId="541C8B5A" w14:textId="77777777" w:rsidR="005F7C5F" w:rsidRDefault="00F319A7" w:rsidP="00842F72">
      <w:pPr>
        <w:pStyle w:val="Styleparagraphe"/>
        <w:spacing w:line="240" w:lineRule="auto"/>
      </w:pPr>
      <w:r>
        <w:t>Le système BLUBAT comprend un parquet massif de 22 mm, qui se pose cloué sur une lambourde en lamellé collé intégrant une couche de mousse sportive d’une épaisseur de 9 mm collée sous la lambourde.</w:t>
      </w:r>
    </w:p>
    <w:p w14:paraId="661ADE99" w14:textId="77777777" w:rsidR="005F7C5F" w:rsidRDefault="00F319A7" w:rsidP="00842F72">
      <w:pPr>
        <w:pStyle w:val="Styleparagraphe"/>
        <w:spacing w:line="240" w:lineRule="auto"/>
      </w:pPr>
      <w:r>
        <w:t>Il y a 3 hauteurs de lambourdes possibles au choix : 30 mm 45 mm ou 57 mm.</w:t>
      </w:r>
    </w:p>
    <w:p w14:paraId="2FDA8ACB" w14:textId="77777777" w:rsidR="005F7C5F" w:rsidRDefault="00F319A7" w:rsidP="00842F72">
      <w:pPr>
        <w:pStyle w:val="Styleparagraphe"/>
        <w:spacing w:line="240" w:lineRule="auto"/>
      </w:pPr>
      <w:r>
        <w:t>A suivre les normes NF P90-202 (P90-202)</w:t>
      </w:r>
    </w:p>
    <w:p w14:paraId="6E0B6735" w14:textId="77777777" w:rsidR="005F7C5F" w:rsidRDefault="00F319A7" w:rsidP="00842F72">
      <w:pPr>
        <w:pStyle w:val="Titre2"/>
        <w:spacing w:line="240" w:lineRule="auto"/>
      </w:pPr>
      <w:r>
        <w:t>Pose sur lambourdes Junckers</w:t>
      </w:r>
    </w:p>
    <w:p w14:paraId="468357D0" w14:textId="77777777" w:rsidR="005F7C5F" w:rsidRDefault="00F319A7" w:rsidP="00842F72">
      <w:pPr>
        <w:pStyle w:val="Styleparagraphe"/>
        <w:spacing w:line="240" w:lineRule="auto"/>
      </w:pPr>
      <w:r>
        <w:t>La pose clouée sur lambourdes a pour prérequis le respect strict des règles de mise en oeuvre des lambourdes elles-mêmes.</w:t>
      </w:r>
    </w:p>
    <w:p w14:paraId="3253E633" w14:textId="77777777" w:rsidR="00D620B2" w:rsidRDefault="00F319A7" w:rsidP="00D620B2">
      <w:pPr>
        <w:pStyle w:val="Styleparagraphe"/>
        <w:spacing w:line="240" w:lineRule="auto"/>
      </w:pPr>
      <w:r>
        <w:t> </w:t>
      </w:r>
      <w:r w:rsidR="00D620B2">
        <w:t>Un test in Situ sera effectué pour vérifier la compatibilité à la norme sportive EN 14904 – Classe A3 par un laboratoire indépendant agréé.</w:t>
      </w:r>
    </w:p>
    <w:p w14:paraId="37CC8E45" w14:textId="57B3089E" w:rsidR="005F7C5F" w:rsidRDefault="005F7C5F" w:rsidP="00842F72">
      <w:pPr>
        <w:pStyle w:val="Styleparagraphe"/>
        <w:spacing w:line="240" w:lineRule="auto"/>
      </w:pPr>
    </w:p>
    <w:p w14:paraId="3D7AC063" w14:textId="77777777" w:rsidR="005F7C5F" w:rsidRDefault="00F319A7" w:rsidP="00842F72">
      <w:pPr>
        <w:pStyle w:val="Titre1"/>
        <w:spacing w:line="240" w:lineRule="auto"/>
      </w:pPr>
      <w:r>
        <w:t>Cahier des normes</w:t>
      </w:r>
    </w:p>
    <w:p w14:paraId="29336F35" w14:textId="77777777" w:rsidR="005F7C5F" w:rsidRDefault="00F319A7" w:rsidP="00842F72">
      <w:pPr>
        <w:pStyle w:val="Styleparagraphe"/>
        <w:spacing w:line="240" w:lineRule="auto"/>
      </w:pPr>
      <w:r>
        <w:t>L'ouvrage Fourniture et pose de parquet massif sportif JUNCKERS Blubat devra répondre aux spécifications et prescriptions des normes qui le concernent, et plus particulièrement aux normes suivantes :</w:t>
      </w:r>
    </w:p>
    <w:p w14:paraId="353E048B" w14:textId="77777777" w:rsidR="005F7C5F" w:rsidRDefault="00F319A7">
      <w:pPr>
        <w:pStyle w:val="Titre2"/>
      </w:pPr>
      <w:r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53"/>
        <w:gridCol w:w="2096"/>
        <w:gridCol w:w="4302"/>
        <w:gridCol w:w="1375"/>
      </w:tblGrid>
      <w:tr w:rsidR="005F7C5F" w14:paraId="62105246" w14:textId="77777777" w:rsidTr="005F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7411C7E" w14:textId="77777777" w:rsidR="005F7C5F" w:rsidRDefault="00F319A7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07EED901" w14:textId="77777777" w:rsidR="005F7C5F" w:rsidRDefault="00F319A7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7107BCEC" w14:textId="77777777" w:rsidR="005F7C5F" w:rsidRDefault="00F319A7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50E7A777" w14:textId="77777777" w:rsidR="005F7C5F" w:rsidRDefault="00F319A7">
            <w:pPr>
              <w:jc w:val="center"/>
            </w:pPr>
            <w:r>
              <w:t>Date</w:t>
            </w:r>
          </w:p>
        </w:tc>
      </w:tr>
      <w:tr w:rsidR="005F7C5F" w14:paraId="09556167" w14:textId="77777777" w:rsidTr="005F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73143AA" w14:textId="77777777" w:rsidR="005F7C5F" w:rsidRDefault="00F319A7">
            <w:r>
              <w:t>XP B53-669</w:t>
            </w:r>
          </w:p>
        </w:tc>
        <w:tc>
          <w:tcPr>
            <w:tcW w:w="0" w:type="auto"/>
          </w:tcPr>
          <w:p w14:paraId="27FD8A61" w14:textId="77777777" w:rsidR="005F7C5F" w:rsidRDefault="00F319A7">
            <w:r>
              <w:t>(B53-669)</w:t>
            </w:r>
          </w:p>
        </w:tc>
        <w:tc>
          <w:tcPr>
            <w:tcW w:w="0" w:type="auto"/>
          </w:tcPr>
          <w:p w14:paraId="44B278DD" w14:textId="77777777" w:rsidR="005F7C5F" w:rsidRDefault="00F319A7">
            <w:r>
              <w:t>Parquets et planchers en bois - Classement d'usage</w:t>
            </w:r>
          </w:p>
        </w:tc>
        <w:tc>
          <w:tcPr>
            <w:tcW w:w="0" w:type="auto"/>
          </w:tcPr>
          <w:p w14:paraId="0DD39705" w14:textId="77777777" w:rsidR="005F7C5F" w:rsidRDefault="00F319A7">
            <w:r>
              <w:t>Février - 2012</w:t>
            </w:r>
          </w:p>
        </w:tc>
      </w:tr>
    </w:tbl>
    <w:p w14:paraId="2B8663F1" w14:textId="77777777" w:rsidR="005F7C5F" w:rsidRDefault="00F319A7">
      <w:pPr>
        <w:pStyle w:val="Titre2"/>
      </w:pPr>
      <w:r>
        <w:lastRenderedPageBreak/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54"/>
        <w:gridCol w:w="2074"/>
        <w:gridCol w:w="4480"/>
        <w:gridCol w:w="1118"/>
      </w:tblGrid>
      <w:tr w:rsidR="005F7C5F" w14:paraId="6F6CC4B2" w14:textId="77777777" w:rsidTr="005F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DB4DEE1" w14:textId="77777777" w:rsidR="005F7C5F" w:rsidRDefault="00F319A7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7ED73EC4" w14:textId="77777777" w:rsidR="005F7C5F" w:rsidRDefault="00F319A7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228FEE06" w14:textId="77777777" w:rsidR="005F7C5F" w:rsidRDefault="00F319A7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06AB29BC" w14:textId="77777777" w:rsidR="005F7C5F" w:rsidRDefault="00F319A7">
            <w:pPr>
              <w:jc w:val="center"/>
            </w:pPr>
            <w:r>
              <w:t>Date</w:t>
            </w:r>
          </w:p>
        </w:tc>
      </w:tr>
      <w:tr w:rsidR="005F7C5F" w14:paraId="250995AF" w14:textId="77777777" w:rsidTr="005F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AC2D1BB" w14:textId="77777777" w:rsidR="005F7C5F" w:rsidRDefault="00F319A7">
            <w:r>
              <w:t>NF EN 14904</w:t>
            </w:r>
          </w:p>
        </w:tc>
        <w:tc>
          <w:tcPr>
            <w:tcW w:w="0" w:type="auto"/>
          </w:tcPr>
          <w:p w14:paraId="5EF4D084" w14:textId="77777777" w:rsidR="005F7C5F" w:rsidRDefault="00F319A7">
            <w:r>
              <w:t>(P90-143)</w:t>
            </w:r>
          </w:p>
        </w:tc>
        <w:tc>
          <w:tcPr>
            <w:tcW w:w="0" w:type="auto"/>
          </w:tcPr>
          <w:p w14:paraId="70F05322" w14:textId="77777777" w:rsidR="005F7C5F" w:rsidRDefault="00F319A7">
            <w:r>
              <w:t>Sols sportifs - Sols multi-sports intérieurs - Spécification</w:t>
            </w:r>
          </w:p>
        </w:tc>
        <w:tc>
          <w:tcPr>
            <w:tcW w:w="0" w:type="auto"/>
          </w:tcPr>
          <w:p w14:paraId="4EB230DE" w14:textId="77777777" w:rsidR="005F7C5F" w:rsidRDefault="00F319A7">
            <w:r>
              <w:t>Juin - 2006</w:t>
            </w:r>
          </w:p>
        </w:tc>
      </w:tr>
    </w:tbl>
    <w:p w14:paraId="7BC016AA" w14:textId="77777777" w:rsidR="005F7C5F" w:rsidRDefault="00F319A7">
      <w:pPr>
        <w:pStyle w:val="Titre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80"/>
        <w:gridCol w:w="1894"/>
        <w:gridCol w:w="4926"/>
        <w:gridCol w:w="1026"/>
      </w:tblGrid>
      <w:tr w:rsidR="005F7C5F" w14:paraId="5B8CE18F" w14:textId="77777777" w:rsidTr="005F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326B86" w14:textId="77777777" w:rsidR="005F7C5F" w:rsidRDefault="00F319A7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1053BF96" w14:textId="77777777" w:rsidR="005F7C5F" w:rsidRDefault="00F319A7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77E9910A" w14:textId="77777777" w:rsidR="005F7C5F" w:rsidRDefault="00F319A7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566E2BA3" w14:textId="77777777" w:rsidR="005F7C5F" w:rsidRDefault="00F319A7">
            <w:pPr>
              <w:jc w:val="center"/>
            </w:pPr>
            <w:r>
              <w:t>Date</w:t>
            </w:r>
          </w:p>
        </w:tc>
      </w:tr>
      <w:tr w:rsidR="005F7C5F" w14:paraId="0B4B8995" w14:textId="77777777" w:rsidTr="005F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6B60084" w14:textId="77777777" w:rsidR="005F7C5F" w:rsidRDefault="00F319A7">
            <w:r>
              <w:t>NF P90-202</w:t>
            </w:r>
          </w:p>
        </w:tc>
        <w:tc>
          <w:tcPr>
            <w:tcW w:w="0" w:type="auto"/>
          </w:tcPr>
          <w:p w14:paraId="4F3EB26D" w14:textId="77777777" w:rsidR="005F7C5F" w:rsidRDefault="00F319A7">
            <w:r>
              <w:t>(P90-202)</w:t>
            </w:r>
          </w:p>
        </w:tc>
        <w:tc>
          <w:tcPr>
            <w:tcW w:w="0" w:type="auto"/>
          </w:tcPr>
          <w:p w14:paraId="334FDDB5" w14:textId="77777777" w:rsidR="005F7C5F" w:rsidRDefault="00F319A7">
            <w:r>
              <w:t>Salles sportives - Supports de revêtements des sols sportifs - Mise en oeuvre</w:t>
            </w:r>
          </w:p>
        </w:tc>
        <w:tc>
          <w:tcPr>
            <w:tcW w:w="0" w:type="auto"/>
          </w:tcPr>
          <w:p w14:paraId="19F947FE" w14:textId="77777777" w:rsidR="005F7C5F" w:rsidRDefault="00F319A7">
            <w:r>
              <w:t>Avril - 2009</w:t>
            </w:r>
          </w:p>
        </w:tc>
      </w:tr>
    </w:tbl>
    <w:p w14:paraId="6BE9D658" w14:textId="77777777" w:rsidR="00F319A7" w:rsidRDefault="00F319A7"/>
    <w:sectPr w:rsidR="00F319A7" w:rsidSect="001A2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E220" w14:textId="77777777" w:rsidR="006C7BA2" w:rsidRDefault="006C7BA2" w:rsidP="000A7CC4">
      <w:r>
        <w:separator/>
      </w:r>
    </w:p>
    <w:p w14:paraId="3342D724" w14:textId="77777777" w:rsidR="006C7BA2" w:rsidRDefault="006C7BA2" w:rsidP="000A7CC4"/>
    <w:p w14:paraId="2644610A" w14:textId="77777777" w:rsidR="006C7BA2" w:rsidRDefault="006C7BA2" w:rsidP="000A7CC4"/>
    <w:p w14:paraId="284B71C2" w14:textId="77777777" w:rsidR="006C7BA2" w:rsidRDefault="006C7BA2" w:rsidP="000A7CC4"/>
    <w:p w14:paraId="7157F0FF" w14:textId="77777777" w:rsidR="006C7BA2" w:rsidRDefault="006C7BA2" w:rsidP="000A7CC4"/>
    <w:p w14:paraId="55C55874" w14:textId="77777777" w:rsidR="006C7BA2" w:rsidRDefault="006C7BA2" w:rsidP="000A7CC4"/>
  </w:endnote>
  <w:endnote w:type="continuationSeparator" w:id="0">
    <w:p w14:paraId="235B7B8C" w14:textId="77777777" w:rsidR="006C7BA2" w:rsidRDefault="006C7BA2" w:rsidP="000A7CC4">
      <w:r>
        <w:continuationSeparator/>
      </w:r>
    </w:p>
    <w:p w14:paraId="079F78C3" w14:textId="77777777" w:rsidR="006C7BA2" w:rsidRDefault="006C7BA2" w:rsidP="000A7CC4"/>
    <w:p w14:paraId="0BE88E96" w14:textId="77777777" w:rsidR="006C7BA2" w:rsidRDefault="006C7BA2" w:rsidP="000A7CC4"/>
    <w:p w14:paraId="73B2B761" w14:textId="77777777" w:rsidR="006C7BA2" w:rsidRDefault="006C7BA2" w:rsidP="000A7CC4"/>
    <w:p w14:paraId="2A31E87E" w14:textId="77777777" w:rsidR="006C7BA2" w:rsidRDefault="006C7BA2" w:rsidP="000A7CC4"/>
    <w:p w14:paraId="57B1051C" w14:textId="77777777" w:rsidR="006C7BA2" w:rsidRDefault="006C7BA2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7336" w14:textId="77777777" w:rsidR="00712B65" w:rsidRDefault="00712B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EBB5" w14:textId="77777777" w:rsidR="00C54FA9" w:rsidRDefault="00C54FA9">
    <w:pPr>
      <w:pStyle w:val="Pieddepage"/>
    </w:pPr>
  </w:p>
  <w:p w14:paraId="41137045" w14:textId="77777777" w:rsidR="001934BD" w:rsidRDefault="001934BD">
    <w:pPr>
      <w:pStyle w:val="Pieddepage"/>
    </w:pPr>
    <w:r>
      <w:rPr>
        <w:noProof/>
        <w:lang w:val="en-GB" w:eastAsia="en-GB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B8DBA" wp14:editId="4089110E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08B94ACF"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F398" w14:textId="77777777" w:rsidR="00712B65" w:rsidRDefault="00712B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AA878" w14:textId="77777777" w:rsidR="006C7BA2" w:rsidRDefault="006C7BA2" w:rsidP="000A7CC4">
      <w:r>
        <w:separator/>
      </w:r>
    </w:p>
    <w:p w14:paraId="12FDE3BB" w14:textId="77777777" w:rsidR="006C7BA2" w:rsidRDefault="006C7BA2" w:rsidP="000A7CC4"/>
    <w:p w14:paraId="31163222" w14:textId="77777777" w:rsidR="006C7BA2" w:rsidRDefault="006C7BA2" w:rsidP="000A7CC4"/>
    <w:p w14:paraId="3B8E1AD8" w14:textId="77777777" w:rsidR="006C7BA2" w:rsidRDefault="006C7BA2" w:rsidP="000A7CC4"/>
    <w:p w14:paraId="55A897CD" w14:textId="77777777" w:rsidR="006C7BA2" w:rsidRDefault="006C7BA2" w:rsidP="000A7CC4"/>
    <w:p w14:paraId="3FD46A51" w14:textId="77777777" w:rsidR="006C7BA2" w:rsidRDefault="006C7BA2" w:rsidP="000A7CC4"/>
  </w:footnote>
  <w:footnote w:type="continuationSeparator" w:id="0">
    <w:p w14:paraId="2C01E510" w14:textId="77777777" w:rsidR="006C7BA2" w:rsidRDefault="006C7BA2" w:rsidP="000A7CC4">
      <w:r>
        <w:continuationSeparator/>
      </w:r>
    </w:p>
    <w:p w14:paraId="5FBD560D" w14:textId="77777777" w:rsidR="006C7BA2" w:rsidRDefault="006C7BA2" w:rsidP="000A7CC4"/>
    <w:p w14:paraId="7D9B163F" w14:textId="77777777" w:rsidR="006C7BA2" w:rsidRDefault="006C7BA2" w:rsidP="000A7CC4"/>
    <w:p w14:paraId="41B173CF" w14:textId="77777777" w:rsidR="006C7BA2" w:rsidRDefault="006C7BA2" w:rsidP="000A7CC4"/>
    <w:p w14:paraId="4FB4AF07" w14:textId="77777777" w:rsidR="006C7BA2" w:rsidRDefault="006C7BA2" w:rsidP="000A7CC4"/>
    <w:p w14:paraId="61AB8FC9" w14:textId="77777777" w:rsidR="006C7BA2" w:rsidRDefault="006C7BA2" w:rsidP="000A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EB39" w14:textId="77777777" w:rsidR="00712B65" w:rsidRDefault="00712B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75D7" w14:textId="77777777" w:rsidR="00B60A3D" w:rsidRDefault="00B60A3D" w:rsidP="00B73B13">
    <w:pPr>
      <w:pStyle w:val="En-tte"/>
    </w:pPr>
  </w:p>
  <w:p w14:paraId="1DF98A68" w14:textId="77777777" w:rsidR="00257B24" w:rsidRDefault="00257B24" w:rsidP="000A7CC4">
    <w:pPr>
      <w:pStyle w:val="En-tte"/>
    </w:pPr>
  </w:p>
  <w:p w14:paraId="093F6E55" w14:textId="77777777" w:rsidR="00257B24" w:rsidRDefault="00257B24" w:rsidP="000A7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E989" w14:textId="77777777" w:rsidR="00712B65" w:rsidRDefault="00712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743A"/>
    <w:multiLevelType w:val="hybridMultilevel"/>
    <w:tmpl w:val="B1687C86"/>
    <w:lvl w:ilvl="0" w:tplc="9C1E9F24">
      <w:start w:val="1"/>
      <w:numFmt w:val="bullet"/>
      <w:pStyle w:val="Paragraphedelist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73CBE"/>
    <w:multiLevelType w:val="hybridMultilevel"/>
    <w:tmpl w:val="F8989838"/>
    <w:lvl w:ilvl="0" w:tplc="86215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B"/>
    <w:rsid w:val="000012EC"/>
    <w:rsid w:val="0000469E"/>
    <w:rsid w:val="00037310"/>
    <w:rsid w:val="000A7CC4"/>
    <w:rsid w:val="000B0D23"/>
    <w:rsid w:val="001162FB"/>
    <w:rsid w:val="00134512"/>
    <w:rsid w:val="0015337A"/>
    <w:rsid w:val="001934BD"/>
    <w:rsid w:val="001A2812"/>
    <w:rsid w:val="001E3C46"/>
    <w:rsid w:val="00211A32"/>
    <w:rsid w:val="0023737D"/>
    <w:rsid w:val="00257B24"/>
    <w:rsid w:val="002E2B27"/>
    <w:rsid w:val="0031609D"/>
    <w:rsid w:val="00323F4F"/>
    <w:rsid w:val="003252F4"/>
    <w:rsid w:val="00357D0D"/>
    <w:rsid w:val="003636D2"/>
    <w:rsid w:val="00380E75"/>
    <w:rsid w:val="003B5B2D"/>
    <w:rsid w:val="003D5E6B"/>
    <w:rsid w:val="003E128F"/>
    <w:rsid w:val="003F02F0"/>
    <w:rsid w:val="004014C6"/>
    <w:rsid w:val="0042355D"/>
    <w:rsid w:val="0044487B"/>
    <w:rsid w:val="00464B78"/>
    <w:rsid w:val="00497E7A"/>
    <w:rsid w:val="004A2242"/>
    <w:rsid w:val="004D437B"/>
    <w:rsid w:val="004E7298"/>
    <w:rsid w:val="004E73DC"/>
    <w:rsid w:val="00514038"/>
    <w:rsid w:val="00555E5B"/>
    <w:rsid w:val="005577C0"/>
    <w:rsid w:val="00595DF1"/>
    <w:rsid w:val="005E35E5"/>
    <w:rsid w:val="005E447B"/>
    <w:rsid w:val="005F7C5F"/>
    <w:rsid w:val="00650CB6"/>
    <w:rsid w:val="006B599A"/>
    <w:rsid w:val="006C7BA2"/>
    <w:rsid w:val="006D5D4A"/>
    <w:rsid w:val="00712B65"/>
    <w:rsid w:val="00766948"/>
    <w:rsid w:val="00801ACB"/>
    <w:rsid w:val="008347A7"/>
    <w:rsid w:val="00842F72"/>
    <w:rsid w:val="008A3411"/>
    <w:rsid w:val="008A3B83"/>
    <w:rsid w:val="008C2BC0"/>
    <w:rsid w:val="008F7D60"/>
    <w:rsid w:val="00941FE5"/>
    <w:rsid w:val="009A0CA5"/>
    <w:rsid w:val="00A92DE0"/>
    <w:rsid w:val="00AB5986"/>
    <w:rsid w:val="00AD1290"/>
    <w:rsid w:val="00AE4E04"/>
    <w:rsid w:val="00B60A3D"/>
    <w:rsid w:val="00B73B13"/>
    <w:rsid w:val="00BA1EF8"/>
    <w:rsid w:val="00BB2EEE"/>
    <w:rsid w:val="00BB6344"/>
    <w:rsid w:val="00C10D8D"/>
    <w:rsid w:val="00C40143"/>
    <w:rsid w:val="00C54FA9"/>
    <w:rsid w:val="00C928D7"/>
    <w:rsid w:val="00CA3570"/>
    <w:rsid w:val="00CE2A0A"/>
    <w:rsid w:val="00D0228D"/>
    <w:rsid w:val="00D12E1E"/>
    <w:rsid w:val="00D620B2"/>
    <w:rsid w:val="00D8258C"/>
    <w:rsid w:val="00D93691"/>
    <w:rsid w:val="00DA39B5"/>
    <w:rsid w:val="00E0396A"/>
    <w:rsid w:val="00E27041"/>
    <w:rsid w:val="00E42760"/>
    <w:rsid w:val="00EC31CD"/>
    <w:rsid w:val="00ED54BD"/>
    <w:rsid w:val="00F061EF"/>
    <w:rsid w:val="00F319A7"/>
    <w:rsid w:val="00F33DC8"/>
    <w:rsid w:val="00F53ECC"/>
    <w:rsid w:val="00F87B2A"/>
    <w:rsid w:val="00F904D0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89399"/>
  <w15:docId w15:val="{63D3BDB5-D994-4697-8300-C81F45D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Titre1">
    <w:name w:val="heading 1"/>
    <w:next w:val="Normal"/>
    <w:link w:val="Titre1Car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A32"/>
  </w:style>
  <w:style w:type="paragraph" w:styleId="Pieddepage">
    <w:name w:val="footer"/>
    <w:basedOn w:val="Normal"/>
    <w:link w:val="Pieddepag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A32"/>
  </w:style>
  <w:style w:type="paragraph" w:styleId="Textedebulles">
    <w:name w:val="Balloon Text"/>
    <w:basedOn w:val="Normal"/>
    <w:link w:val="TextedebullesCar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Paragraphedeliste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Policepardfau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Policepardfau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leau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Policepardfau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Grilledutableau">
    <w:name w:val="Table Grid"/>
    <w:basedOn w:val="Tableau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Policepardfau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Policepardfau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Policepardfau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leau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Policepardfau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BC09-1B12-4F9E-8D02-51BCA62F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Stéphane SMA. Magnin</cp:lastModifiedBy>
  <cp:revision>3</cp:revision>
  <cp:lastPrinted>2013-10-18T08:04:00Z</cp:lastPrinted>
  <dcterms:created xsi:type="dcterms:W3CDTF">2020-09-16T15:06:00Z</dcterms:created>
  <dcterms:modified xsi:type="dcterms:W3CDTF">2021-03-10T16:03:00Z</dcterms:modified>
</cp:coreProperties>
</file>